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32" w:rsidRDefault="00413732">
      <w:pPr>
        <w:spacing w:after="0" w:line="200" w:lineRule="atLeast"/>
        <w:jc w:val="center"/>
        <w:rPr>
          <w:rFonts w:ascii="Arial" w:hAnsi="Arial" w:cs="Arial"/>
        </w:rPr>
      </w:pPr>
      <w:r>
        <w:rPr>
          <w:rFonts w:ascii="Arial" w:hAnsi="Arial" w:cs="Arial"/>
          <w:b/>
        </w:rPr>
        <w:t>DECLARACION JURADA SOBRE VENTAS</w:t>
      </w:r>
    </w:p>
    <w:p w:rsidR="00413732" w:rsidRDefault="00413732">
      <w:pPr>
        <w:spacing w:after="0" w:line="200" w:lineRule="atLeast"/>
        <w:jc w:val="both"/>
        <w:rPr>
          <w:rFonts w:ascii="Arial" w:hAnsi="Arial" w:cs="Arial"/>
        </w:rPr>
      </w:pPr>
    </w:p>
    <w:p w:rsidR="00413732" w:rsidRDefault="00413732">
      <w:pPr>
        <w:spacing w:after="0" w:line="200" w:lineRule="atLeast"/>
        <w:jc w:val="both"/>
        <w:rPr>
          <w:rFonts w:ascii="Arial" w:hAnsi="Arial" w:cs="Arial"/>
        </w:rPr>
      </w:pPr>
    </w:p>
    <w:p w:rsidR="00413732" w:rsidRDefault="00413732">
      <w:pPr>
        <w:spacing w:after="0" w:line="200" w:lineRule="atLeast"/>
        <w:jc w:val="both"/>
        <w:rPr>
          <w:rFonts w:ascii="Arial" w:hAnsi="Arial" w:cs="Arial"/>
        </w:rPr>
      </w:pPr>
      <w:r>
        <w:rPr>
          <w:rFonts w:ascii="Arial" w:hAnsi="Arial" w:cs="Arial"/>
        </w:rPr>
        <w:t>Titular: ABCD S.A.</w:t>
      </w:r>
    </w:p>
    <w:p w:rsidR="00413732" w:rsidRDefault="00413732">
      <w:pPr>
        <w:spacing w:after="0" w:line="200" w:lineRule="atLeast"/>
        <w:jc w:val="both"/>
        <w:rPr>
          <w:rFonts w:ascii="Arial" w:hAnsi="Arial" w:cs="Arial"/>
        </w:rPr>
      </w:pPr>
      <w:r>
        <w:rPr>
          <w:rFonts w:ascii="Arial" w:hAnsi="Arial" w:cs="Arial"/>
        </w:rPr>
        <w:t>Domici</w:t>
      </w:r>
      <w:r w:rsidR="00BA34E9">
        <w:rPr>
          <w:rFonts w:ascii="Arial" w:hAnsi="Arial" w:cs="Arial"/>
        </w:rPr>
        <w:t xml:space="preserve">lio Legal: …………………………. - </w:t>
      </w:r>
      <w:bookmarkStart w:id="0" w:name="_GoBack"/>
      <w:bookmarkEnd w:id="0"/>
      <w:r w:rsidR="005F34BC">
        <w:rPr>
          <w:rFonts w:ascii="Arial" w:hAnsi="Arial" w:cs="Arial"/>
        </w:rPr>
        <w:t>JUJUY</w:t>
      </w:r>
    </w:p>
    <w:p w:rsidR="00413732" w:rsidRDefault="00413732">
      <w:pPr>
        <w:spacing w:after="0" w:line="200" w:lineRule="atLeast"/>
        <w:jc w:val="both"/>
        <w:rPr>
          <w:rFonts w:ascii="Arial" w:hAnsi="Arial" w:cs="Arial"/>
        </w:rPr>
      </w:pPr>
      <w:r>
        <w:rPr>
          <w:rFonts w:ascii="Arial" w:hAnsi="Arial" w:cs="Arial"/>
        </w:rPr>
        <w:t>C.U.I.T. Nº: ……………</w:t>
      </w:r>
    </w:p>
    <w:p w:rsidR="00413732" w:rsidRDefault="00413732">
      <w:pPr>
        <w:spacing w:after="0" w:line="200" w:lineRule="atLeast"/>
        <w:jc w:val="both"/>
        <w:rPr>
          <w:rFonts w:ascii="Arial" w:hAnsi="Arial" w:cs="Arial"/>
        </w:rPr>
      </w:pPr>
      <w:r>
        <w:rPr>
          <w:rFonts w:ascii="Arial" w:hAnsi="Arial" w:cs="Arial"/>
        </w:rPr>
        <w:t>Actividad:……………..</w:t>
      </w:r>
    </w:p>
    <w:p w:rsidR="00413732" w:rsidRDefault="00413732">
      <w:pPr>
        <w:spacing w:after="0" w:line="200" w:lineRule="atLeast"/>
        <w:jc w:val="both"/>
        <w:rPr>
          <w:rFonts w:ascii="Arial" w:hAnsi="Arial" w:cs="Arial"/>
        </w:rPr>
      </w:pPr>
    </w:p>
    <w:p w:rsidR="00413732" w:rsidRDefault="00413732">
      <w:pPr>
        <w:pStyle w:val="Textosinformato1"/>
        <w:spacing w:line="200" w:lineRule="atLeast"/>
        <w:ind w:firstLine="708"/>
        <w:rPr>
          <w:rFonts w:ascii="Arial" w:hAnsi="Arial" w:cs="Tahoma"/>
        </w:rPr>
      </w:pPr>
      <w:r>
        <w:rPr>
          <w:rFonts w:ascii="Arial" w:hAnsi="Arial" w:cs="Arial"/>
        </w:rPr>
        <w:t>En mi carácter de director de ABCD S.A., d</w:t>
      </w:r>
      <w:r>
        <w:rPr>
          <w:rFonts w:ascii="Arial" w:hAnsi="Arial" w:cs="Tahoma"/>
        </w:rPr>
        <w:t>eclaro bajo juramento que las ventas netas de ABCD S.A. que abarcan desde el …/…/…</w:t>
      </w:r>
      <w:bookmarkStart w:id="1" w:name="ames1"/>
      <w:r>
        <w:rPr>
          <w:rFonts w:ascii="Arial" w:hAnsi="Arial" w:cs="Tahoma"/>
        </w:rPr>
        <w:t xml:space="preserve"> hasta …/…/…</w:t>
      </w:r>
      <w:bookmarkEnd w:id="1"/>
      <w:r>
        <w:rPr>
          <w:rFonts w:ascii="Arial" w:hAnsi="Arial" w:cs="Tahoma"/>
        </w:rPr>
        <w:t xml:space="preserve"> fueron las siguientes:</w:t>
      </w:r>
    </w:p>
    <w:p w:rsidR="00413732" w:rsidRDefault="00413732">
      <w:pPr>
        <w:pStyle w:val="Textosinformato1"/>
        <w:spacing w:line="200" w:lineRule="atLeast"/>
        <w:rPr>
          <w:rFonts w:ascii="Arial" w:hAnsi="Arial" w:cs="Tahoma"/>
        </w:rPr>
      </w:pPr>
    </w:p>
    <w:p w:rsidR="00413732" w:rsidRDefault="00413732">
      <w:pPr>
        <w:pStyle w:val="Textosinformato1"/>
        <w:numPr>
          <w:ilvl w:val="0"/>
          <w:numId w:val="2"/>
        </w:numPr>
        <w:spacing w:line="200" w:lineRule="atLeast"/>
        <w:rPr>
          <w:rFonts w:ascii="Arial" w:hAnsi="Arial" w:cs="Tahoma"/>
        </w:rPr>
      </w:pPr>
      <w:r>
        <w:rPr>
          <w:rFonts w:ascii="Arial" w:hAnsi="Arial" w:cs="Tahoma"/>
        </w:rPr>
        <w:t>Período ……….. importe $…………</w:t>
      </w:r>
    </w:p>
    <w:p w:rsidR="00413732" w:rsidRDefault="00413732">
      <w:pPr>
        <w:pStyle w:val="Textosinformato1"/>
        <w:numPr>
          <w:ilvl w:val="0"/>
          <w:numId w:val="2"/>
        </w:numPr>
        <w:spacing w:line="200" w:lineRule="atLeast"/>
        <w:rPr>
          <w:rFonts w:ascii="Arial" w:hAnsi="Arial" w:cs="Tahoma"/>
        </w:rPr>
      </w:pPr>
      <w:r>
        <w:rPr>
          <w:rFonts w:ascii="Arial" w:hAnsi="Arial" w:cs="Tahoma"/>
        </w:rPr>
        <w:t>Período ……….. importe $…………</w:t>
      </w:r>
    </w:p>
    <w:p w:rsidR="00413732" w:rsidRDefault="00413732">
      <w:pPr>
        <w:pStyle w:val="Textosinformato1"/>
        <w:numPr>
          <w:ilvl w:val="0"/>
          <w:numId w:val="2"/>
        </w:numPr>
        <w:spacing w:line="200" w:lineRule="atLeast"/>
        <w:rPr>
          <w:rFonts w:ascii="Arial" w:hAnsi="Arial" w:cs="Tahoma"/>
        </w:rPr>
      </w:pPr>
      <w:r>
        <w:rPr>
          <w:rFonts w:ascii="Arial" w:hAnsi="Arial" w:cs="Tahoma"/>
        </w:rPr>
        <w:t>Período ……….. importe $…………</w:t>
      </w:r>
    </w:p>
    <w:p w:rsidR="00413732" w:rsidRDefault="00413732">
      <w:pPr>
        <w:pStyle w:val="Textosinformato1"/>
        <w:numPr>
          <w:ilvl w:val="0"/>
          <w:numId w:val="2"/>
        </w:numPr>
        <w:spacing w:line="200" w:lineRule="atLeast"/>
        <w:rPr>
          <w:rFonts w:ascii="Arial" w:hAnsi="Arial" w:cs="Tahoma"/>
        </w:rPr>
      </w:pPr>
      <w:r>
        <w:rPr>
          <w:rFonts w:ascii="Arial" w:hAnsi="Arial" w:cs="Tahoma"/>
        </w:rPr>
        <w:t>Período ……….. importe $…………</w:t>
      </w:r>
    </w:p>
    <w:p w:rsidR="00413732" w:rsidRDefault="00413732">
      <w:pPr>
        <w:pStyle w:val="Textosinformato1"/>
        <w:numPr>
          <w:ilvl w:val="0"/>
          <w:numId w:val="2"/>
        </w:numPr>
        <w:spacing w:line="200" w:lineRule="atLeast"/>
        <w:rPr>
          <w:rFonts w:ascii="Arial" w:hAnsi="Arial" w:cs="Tahoma"/>
        </w:rPr>
      </w:pPr>
      <w:r>
        <w:rPr>
          <w:rFonts w:ascii="Arial" w:hAnsi="Arial" w:cs="Tahoma"/>
        </w:rPr>
        <w:t>Período ……….. importe $…………</w:t>
      </w:r>
    </w:p>
    <w:p w:rsidR="00413732" w:rsidRDefault="00413732">
      <w:pPr>
        <w:pStyle w:val="Textosinformato1"/>
        <w:numPr>
          <w:ilvl w:val="0"/>
          <w:numId w:val="2"/>
        </w:numPr>
        <w:spacing w:line="200" w:lineRule="atLeast"/>
        <w:rPr>
          <w:rFonts w:ascii="Arial" w:hAnsi="Arial" w:cs="Tahoma"/>
        </w:rPr>
      </w:pPr>
      <w:r>
        <w:rPr>
          <w:rFonts w:ascii="Arial" w:hAnsi="Arial" w:cs="Tahoma"/>
        </w:rPr>
        <w:t>Período ……….. importe $…………</w:t>
      </w:r>
    </w:p>
    <w:p w:rsidR="00413732" w:rsidRDefault="00413732">
      <w:pPr>
        <w:pStyle w:val="Textosinformato1"/>
        <w:numPr>
          <w:ilvl w:val="0"/>
          <w:numId w:val="2"/>
        </w:numPr>
        <w:spacing w:line="200" w:lineRule="atLeast"/>
        <w:rPr>
          <w:rFonts w:ascii="Arial" w:hAnsi="Arial" w:cs="Tahoma"/>
        </w:rPr>
      </w:pPr>
      <w:r>
        <w:rPr>
          <w:rFonts w:ascii="Arial" w:hAnsi="Arial" w:cs="Tahoma"/>
        </w:rPr>
        <w:t>Etc.</w:t>
      </w:r>
    </w:p>
    <w:p w:rsidR="00413732" w:rsidRDefault="00413732">
      <w:pPr>
        <w:pStyle w:val="Textosinformato1"/>
        <w:spacing w:line="200" w:lineRule="atLeast"/>
        <w:ind w:left="720"/>
        <w:rPr>
          <w:rFonts w:ascii="Arial" w:hAnsi="Arial" w:cs="Tahoma"/>
        </w:rPr>
      </w:pPr>
    </w:p>
    <w:p w:rsidR="00413732" w:rsidRDefault="00413732">
      <w:pPr>
        <w:pStyle w:val="Textosinformato1"/>
        <w:spacing w:line="200" w:lineRule="atLeast"/>
        <w:rPr>
          <w:rFonts w:ascii="Arial" w:hAnsi="Arial" w:cs="Tahoma"/>
        </w:rPr>
      </w:pPr>
      <w:r>
        <w:rPr>
          <w:rFonts w:ascii="Arial" w:hAnsi="Arial" w:cs="Tahoma"/>
        </w:rPr>
        <w:t>Sin más, saludo muy atte.</w:t>
      </w:r>
    </w:p>
    <w:p w:rsidR="00413732" w:rsidRDefault="00413732">
      <w:pPr>
        <w:pStyle w:val="Textosinformato1"/>
        <w:spacing w:line="200" w:lineRule="atLeast"/>
        <w:rPr>
          <w:rFonts w:ascii="Arial" w:hAnsi="Arial" w:cs="Tahoma"/>
        </w:rPr>
      </w:pPr>
    </w:p>
    <w:p w:rsidR="00413732" w:rsidRDefault="00413732">
      <w:pPr>
        <w:spacing w:after="0" w:line="200" w:lineRule="atLeast"/>
        <w:jc w:val="right"/>
        <w:rPr>
          <w:rFonts w:ascii="Arial" w:hAnsi="Arial" w:cs="Tahoma"/>
        </w:rPr>
      </w:pPr>
    </w:p>
    <w:p w:rsidR="00413732" w:rsidRDefault="00413732">
      <w:pPr>
        <w:spacing w:after="0" w:line="200" w:lineRule="atLeast"/>
        <w:jc w:val="right"/>
        <w:rPr>
          <w:rFonts w:ascii="Arial" w:hAnsi="Arial" w:cs="Tahoma"/>
        </w:rPr>
      </w:pPr>
      <w:r>
        <w:rPr>
          <w:rFonts w:ascii="Arial" w:hAnsi="Arial" w:cs="Tahoma"/>
        </w:rPr>
        <w:t>S.M. de Tucumán</w:t>
      </w:r>
      <w:r>
        <w:rPr>
          <w:rFonts w:ascii="Arial" w:hAnsi="Arial" w:cs="Arial"/>
        </w:rPr>
        <w:t>, a los …..días del mes de ………. de dos mil …….</w:t>
      </w:r>
    </w:p>
    <w:p w:rsidR="00413732" w:rsidRDefault="00413732">
      <w:pPr>
        <w:pStyle w:val="Textosinformato1"/>
        <w:spacing w:line="200" w:lineRule="atLeast"/>
        <w:rPr>
          <w:rFonts w:ascii="Arial" w:hAnsi="Arial" w:cs="Tahoma"/>
        </w:rPr>
      </w:pPr>
    </w:p>
    <w:p w:rsidR="00413732" w:rsidRDefault="00413732">
      <w:pPr>
        <w:pStyle w:val="Textosinformato1"/>
        <w:spacing w:line="200" w:lineRule="atLeast"/>
        <w:rPr>
          <w:rFonts w:ascii="Arial" w:hAnsi="Arial" w:cs="Tahoma"/>
        </w:rPr>
      </w:pPr>
    </w:p>
    <w:p w:rsidR="00413732" w:rsidRDefault="00413732">
      <w:pPr>
        <w:pStyle w:val="Textosinformato1"/>
        <w:spacing w:line="200" w:lineRule="atLeast"/>
        <w:rPr>
          <w:rFonts w:ascii="Arial" w:hAnsi="Arial" w:cs="Tahoma"/>
        </w:rPr>
      </w:pPr>
    </w:p>
    <w:p w:rsidR="00413732" w:rsidRDefault="00413732">
      <w:pPr>
        <w:spacing w:after="0" w:line="200" w:lineRule="atLeast"/>
        <w:rPr>
          <w:rFonts w:ascii="Arial" w:hAnsi="Arial" w:cs="Arial"/>
        </w:rPr>
      </w:pPr>
    </w:p>
    <w:p w:rsidR="00413732" w:rsidRDefault="00413732">
      <w:pPr>
        <w:spacing w:after="0" w:line="200" w:lineRule="atLeast"/>
        <w:ind w:left="3540" w:firstLine="708"/>
        <w:jc w:val="center"/>
        <w:rPr>
          <w:rFonts w:ascii="Arial" w:hAnsi="Arial" w:cs="Arial"/>
        </w:rPr>
      </w:pPr>
      <w:r>
        <w:rPr>
          <w:rFonts w:ascii="Arial" w:hAnsi="Arial" w:cs="Arial"/>
        </w:rPr>
        <w:t>….…………………………………</w:t>
      </w:r>
    </w:p>
    <w:p w:rsidR="00413732" w:rsidRDefault="00413732">
      <w:pPr>
        <w:spacing w:after="0" w:line="200" w:lineRule="atLeast"/>
        <w:ind w:left="3540" w:firstLine="708"/>
        <w:jc w:val="center"/>
        <w:rPr>
          <w:rFonts w:ascii="Arial" w:hAnsi="Arial" w:cs="Calibri"/>
        </w:rPr>
      </w:pPr>
      <w:r>
        <w:rPr>
          <w:rFonts w:ascii="Arial" w:hAnsi="Arial" w:cs="Arial"/>
        </w:rPr>
        <w:t>firma y aclaración</w:t>
      </w:r>
    </w:p>
    <w:p w:rsidR="00413732" w:rsidRDefault="00413732">
      <w:pPr>
        <w:pStyle w:val="titulobl"/>
        <w:spacing w:before="0" w:after="0" w:line="200" w:lineRule="atLeast"/>
        <w:textAlignment w:val="top"/>
        <w:rPr>
          <w:rFonts w:ascii="Arial" w:hAnsi="Arial" w:cs="Calibri"/>
        </w:rPr>
      </w:pPr>
    </w:p>
    <w:p w:rsidR="00413732" w:rsidRDefault="00413732">
      <w:pPr>
        <w:spacing w:after="0" w:line="200" w:lineRule="atLeast"/>
        <w:ind w:right="-1"/>
        <w:jc w:val="center"/>
        <w:rPr>
          <w:rFonts w:ascii="Arial" w:hAnsi="Arial" w:cs="Arial"/>
          <w:b/>
          <w:u w:val="single"/>
        </w:rPr>
      </w:pPr>
    </w:p>
    <w:p w:rsidR="00413732" w:rsidRDefault="00413732">
      <w:pPr>
        <w:spacing w:after="0" w:line="200" w:lineRule="atLeast"/>
        <w:ind w:right="-1"/>
        <w:jc w:val="center"/>
        <w:rPr>
          <w:rFonts w:ascii="Arial" w:hAnsi="Arial" w:cs="Arial"/>
          <w:b/>
          <w:u w:val="single"/>
        </w:rPr>
      </w:pPr>
    </w:p>
    <w:p w:rsidR="00413732" w:rsidRDefault="00413732">
      <w:pPr>
        <w:spacing w:after="0" w:line="200" w:lineRule="atLeast"/>
        <w:ind w:right="-1"/>
        <w:jc w:val="center"/>
        <w:rPr>
          <w:rFonts w:ascii="Arial" w:hAnsi="Arial" w:cs="Arial"/>
          <w:b/>
          <w:u w:val="single"/>
        </w:rPr>
      </w:pPr>
    </w:p>
    <w:p w:rsidR="00413732" w:rsidRDefault="00413732">
      <w:pPr>
        <w:spacing w:after="0" w:line="200" w:lineRule="atLeast"/>
        <w:ind w:right="-1"/>
        <w:jc w:val="center"/>
        <w:rPr>
          <w:rFonts w:ascii="Arial" w:hAnsi="Arial" w:cs="Arial"/>
          <w:b/>
          <w:u w:val="single"/>
        </w:rPr>
      </w:pPr>
    </w:p>
    <w:p w:rsidR="00413732" w:rsidRDefault="00413732">
      <w:pPr>
        <w:spacing w:after="0" w:line="200" w:lineRule="atLeast"/>
        <w:ind w:right="-1"/>
        <w:jc w:val="center"/>
        <w:rPr>
          <w:rFonts w:ascii="Arial" w:hAnsi="Arial" w:cs="Arial"/>
          <w:b/>
          <w:u w:val="single"/>
        </w:rPr>
      </w:pPr>
    </w:p>
    <w:p w:rsidR="00413732" w:rsidRDefault="00413732">
      <w:pPr>
        <w:spacing w:after="0" w:line="200" w:lineRule="atLeast"/>
        <w:ind w:right="-1"/>
        <w:jc w:val="center"/>
        <w:rPr>
          <w:rFonts w:ascii="Arial" w:hAnsi="Arial" w:cs="Arial"/>
          <w:b/>
          <w:u w:val="single"/>
        </w:rPr>
      </w:pPr>
    </w:p>
    <w:p w:rsidR="00413732" w:rsidRDefault="00413732">
      <w:pPr>
        <w:spacing w:after="0" w:line="200" w:lineRule="atLeast"/>
        <w:ind w:right="-1"/>
        <w:jc w:val="center"/>
        <w:rPr>
          <w:rFonts w:ascii="Arial" w:hAnsi="Arial" w:cs="Arial"/>
          <w:b/>
          <w:u w:val="single"/>
        </w:rPr>
      </w:pPr>
    </w:p>
    <w:p w:rsidR="00413732" w:rsidRDefault="00413732">
      <w:pPr>
        <w:spacing w:after="0" w:line="200" w:lineRule="atLeast"/>
        <w:ind w:right="-1"/>
        <w:jc w:val="center"/>
        <w:rPr>
          <w:rFonts w:ascii="Arial" w:hAnsi="Arial" w:cs="Arial"/>
          <w:b/>
          <w:u w:val="single"/>
        </w:rPr>
      </w:pPr>
    </w:p>
    <w:p w:rsidR="00413732" w:rsidRDefault="00413732">
      <w:pPr>
        <w:spacing w:after="0" w:line="200" w:lineRule="atLeast"/>
        <w:ind w:right="-1"/>
        <w:jc w:val="center"/>
        <w:rPr>
          <w:rFonts w:ascii="Arial" w:hAnsi="Arial" w:cs="Arial"/>
          <w:b/>
          <w:u w:val="single"/>
        </w:rPr>
      </w:pPr>
    </w:p>
    <w:p w:rsidR="00413732" w:rsidRDefault="00413732">
      <w:pPr>
        <w:spacing w:after="0" w:line="200" w:lineRule="atLeast"/>
        <w:ind w:right="-1"/>
        <w:jc w:val="center"/>
        <w:rPr>
          <w:rFonts w:ascii="Arial" w:hAnsi="Arial" w:cs="Arial"/>
          <w:b/>
          <w:u w:val="single"/>
        </w:rPr>
      </w:pPr>
    </w:p>
    <w:p w:rsidR="00413732" w:rsidRDefault="00413732">
      <w:pPr>
        <w:spacing w:after="0" w:line="200" w:lineRule="atLeast"/>
        <w:ind w:right="-1"/>
        <w:jc w:val="center"/>
        <w:rPr>
          <w:rFonts w:ascii="Arial" w:hAnsi="Arial" w:cs="Arial"/>
          <w:b/>
          <w:u w:val="single"/>
        </w:rPr>
      </w:pPr>
    </w:p>
    <w:p w:rsidR="00413732" w:rsidRDefault="00413732">
      <w:pPr>
        <w:spacing w:after="0" w:line="200" w:lineRule="atLeast"/>
        <w:ind w:right="-1"/>
        <w:jc w:val="center"/>
        <w:rPr>
          <w:rFonts w:ascii="Arial" w:hAnsi="Arial" w:cs="Arial"/>
          <w:b/>
          <w:u w:val="single"/>
        </w:rPr>
      </w:pPr>
    </w:p>
    <w:p w:rsidR="00413732" w:rsidRDefault="00413732">
      <w:pPr>
        <w:spacing w:after="0" w:line="200" w:lineRule="atLeast"/>
        <w:ind w:right="-1"/>
        <w:jc w:val="center"/>
        <w:rPr>
          <w:rFonts w:ascii="Arial" w:hAnsi="Arial" w:cs="Arial"/>
          <w:b/>
          <w:u w:val="single"/>
        </w:rPr>
      </w:pPr>
    </w:p>
    <w:p w:rsidR="00413732" w:rsidRDefault="00413732">
      <w:pPr>
        <w:spacing w:after="0" w:line="200" w:lineRule="atLeast"/>
        <w:ind w:left="3540" w:right="-1" w:firstLine="708"/>
        <w:jc w:val="center"/>
        <w:rPr>
          <w:rFonts w:ascii="Arial" w:hAnsi="Arial" w:cs="Arial"/>
        </w:rPr>
      </w:pPr>
      <w:r>
        <w:rPr>
          <w:rFonts w:ascii="Arial" w:hAnsi="Arial" w:cs="Arial"/>
        </w:rPr>
        <w:t>Firmada a efectos de su identificación</w:t>
      </w:r>
    </w:p>
    <w:p w:rsidR="00413732" w:rsidRDefault="00413732">
      <w:pPr>
        <w:spacing w:after="0" w:line="200" w:lineRule="atLeast"/>
        <w:ind w:left="3540" w:right="-1" w:firstLine="708"/>
        <w:jc w:val="center"/>
        <w:rPr>
          <w:rFonts w:ascii="Arial" w:hAnsi="Arial"/>
          <w:b/>
        </w:rPr>
      </w:pPr>
      <w:r>
        <w:rPr>
          <w:rFonts w:ascii="Arial" w:hAnsi="Arial" w:cs="Arial"/>
        </w:rPr>
        <w:t>con mi certificación de fecha .../.../…</w:t>
      </w:r>
    </w:p>
    <w:p w:rsidR="00413732" w:rsidRDefault="00413732">
      <w:pPr>
        <w:spacing w:after="0" w:line="200" w:lineRule="atLeast"/>
        <w:ind w:right="-1"/>
        <w:jc w:val="center"/>
        <w:rPr>
          <w:rFonts w:ascii="Arial" w:hAnsi="Arial"/>
          <w:b/>
        </w:rPr>
      </w:pPr>
    </w:p>
    <w:p w:rsidR="00413732" w:rsidRDefault="00413732">
      <w:pPr>
        <w:spacing w:after="0" w:line="200" w:lineRule="atLeast"/>
        <w:ind w:right="-1"/>
        <w:jc w:val="center"/>
        <w:rPr>
          <w:rFonts w:ascii="Arial" w:hAnsi="Arial"/>
        </w:rPr>
      </w:pPr>
    </w:p>
    <w:p w:rsidR="00413732" w:rsidRDefault="00413732">
      <w:pPr>
        <w:pageBreakBefore/>
        <w:spacing w:after="0" w:line="200" w:lineRule="atLeast"/>
        <w:ind w:right="-1"/>
        <w:jc w:val="center"/>
        <w:rPr>
          <w:rFonts w:ascii="Arial" w:hAnsi="Arial" w:cs="Arial"/>
          <w:b/>
          <w:u w:val="single"/>
        </w:rPr>
      </w:pPr>
      <w:r>
        <w:rPr>
          <w:rFonts w:ascii="Arial" w:hAnsi="Arial" w:cs="Arial"/>
          <w:b/>
          <w:u w:val="single"/>
        </w:rPr>
        <w:lastRenderedPageBreak/>
        <w:t>CERTIFICACION CONTABLE SOBRE VENTAS</w:t>
      </w:r>
    </w:p>
    <w:p w:rsidR="00413732" w:rsidRDefault="00413732">
      <w:pPr>
        <w:spacing w:after="0" w:line="200" w:lineRule="atLeast"/>
        <w:ind w:right="-1"/>
        <w:jc w:val="center"/>
        <w:rPr>
          <w:rFonts w:ascii="Arial" w:hAnsi="Arial" w:cs="Arial"/>
          <w:b/>
          <w:u w:val="single"/>
        </w:rPr>
      </w:pPr>
    </w:p>
    <w:p w:rsidR="00413732" w:rsidRDefault="00413732">
      <w:pPr>
        <w:spacing w:after="0" w:line="200" w:lineRule="atLeast"/>
        <w:ind w:left="2268" w:right="1531" w:hanging="1984"/>
        <w:jc w:val="center"/>
        <w:rPr>
          <w:rFonts w:ascii="Arial" w:hAnsi="Arial" w:cs="Arial"/>
        </w:rPr>
      </w:pPr>
    </w:p>
    <w:p w:rsidR="00413732" w:rsidRDefault="00413732">
      <w:pPr>
        <w:pStyle w:val="Default"/>
        <w:spacing w:line="200" w:lineRule="atLeast"/>
        <w:rPr>
          <w:rFonts w:ascii="Arial" w:hAnsi="Arial" w:cs="Calibri"/>
        </w:rPr>
      </w:pPr>
      <w:r>
        <w:rPr>
          <w:rFonts w:ascii="Arial" w:hAnsi="Arial" w:cs="Calibri"/>
        </w:rPr>
        <w:t>Señor ……….....................</w:t>
      </w:r>
    </w:p>
    <w:p w:rsidR="00413732" w:rsidRDefault="00413732">
      <w:pPr>
        <w:pStyle w:val="Default"/>
        <w:spacing w:line="200" w:lineRule="atLeast"/>
        <w:rPr>
          <w:rFonts w:ascii="Arial" w:hAnsi="Arial" w:cs="Arial"/>
        </w:rPr>
      </w:pPr>
      <w:r>
        <w:rPr>
          <w:rFonts w:ascii="Arial" w:hAnsi="Arial" w:cs="Calibri"/>
        </w:rPr>
        <w:t xml:space="preserve">Domicilio legal ………………. - Prov. </w:t>
      </w:r>
      <w:r w:rsidR="00795AA3">
        <w:rPr>
          <w:rFonts w:ascii="Arial" w:hAnsi="Arial" w:cs="Calibri"/>
        </w:rPr>
        <w:t>Tucumán</w:t>
      </w:r>
    </w:p>
    <w:p w:rsidR="00413732" w:rsidRDefault="00413732">
      <w:pPr>
        <w:spacing w:after="0" w:line="200" w:lineRule="atLeast"/>
        <w:ind w:right="1531"/>
        <w:rPr>
          <w:rFonts w:ascii="Arial" w:hAnsi="Arial" w:cs="Arial"/>
        </w:rPr>
      </w:pPr>
    </w:p>
    <w:p w:rsidR="00413732" w:rsidRDefault="00413732">
      <w:pPr>
        <w:spacing w:after="0" w:line="200" w:lineRule="atLeast"/>
        <w:ind w:right="1531"/>
        <w:rPr>
          <w:rFonts w:ascii="Arial" w:hAnsi="Arial" w:cs="Arial"/>
        </w:rPr>
      </w:pPr>
      <w:r>
        <w:rPr>
          <w:rFonts w:ascii="Arial" w:hAnsi="Arial" w:cs="Arial"/>
          <w:b/>
        </w:rPr>
        <w:t>1. Explicación del alcance de una certificación</w:t>
      </w:r>
    </w:p>
    <w:p w:rsidR="00413732" w:rsidRDefault="00413732">
      <w:pPr>
        <w:spacing w:after="0" w:line="200" w:lineRule="atLeast"/>
        <w:ind w:right="-1"/>
        <w:jc w:val="both"/>
        <w:rPr>
          <w:rFonts w:ascii="Arial" w:hAnsi="Arial" w:cs="Arial"/>
        </w:rPr>
      </w:pPr>
      <w:r>
        <w:rPr>
          <w:rFonts w:ascii="Arial" w:hAnsi="Arial" w:cs="Arial"/>
        </w:rPr>
        <w:t xml:space="preserve">En mi carácter de contador público independiente, a su pedido, y para su presentación ante……………. emito la presente certificación conforme con lo dispuesto por las normas incluidas </w:t>
      </w:r>
      <w:r w:rsidR="00B221B9">
        <w:rPr>
          <w:rFonts w:ascii="Arial" w:hAnsi="Arial" w:cs="Arial"/>
        </w:rPr>
        <w:t xml:space="preserve">en el Capítulo VI </w:t>
      </w:r>
      <w:r>
        <w:rPr>
          <w:rFonts w:ascii="Arial" w:hAnsi="Arial" w:cs="Arial"/>
        </w:rPr>
        <w:t>de la Resolución Técnica N° 37 de la Federación Argentina de Consejos Profesionales de Ciencias Económicas</w:t>
      </w:r>
      <w:r w:rsidR="00795AA3">
        <w:rPr>
          <w:rFonts w:ascii="Arial" w:hAnsi="Arial" w:cs="Arial"/>
        </w:rPr>
        <w:t xml:space="preserve">, </w:t>
      </w:r>
      <w:r w:rsidR="00795AA3" w:rsidRPr="00AC598E">
        <w:rPr>
          <w:rFonts w:ascii="Arial" w:hAnsi="Arial" w:cs="Arial"/>
          <w:sz w:val="22"/>
          <w:szCs w:val="22"/>
          <w:lang w:val="es-MX"/>
        </w:rPr>
        <w:t>conforme ha sido</w:t>
      </w:r>
      <w:r w:rsidR="00EB500C">
        <w:rPr>
          <w:rFonts w:ascii="Arial" w:hAnsi="Arial" w:cs="Arial"/>
          <w:sz w:val="22"/>
          <w:szCs w:val="22"/>
          <w:lang w:val="es-MX"/>
        </w:rPr>
        <w:t xml:space="preserve"> aprobada por la Resolución de </w:t>
      </w:r>
      <w:r w:rsidR="00795AA3" w:rsidRPr="00AC598E">
        <w:rPr>
          <w:rFonts w:ascii="Arial" w:hAnsi="Arial" w:cs="Arial"/>
          <w:sz w:val="22"/>
          <w:szCs w:val="22"/>
          <w:lang w:val="es-MX"/>
        </w:rPr>
        <w:t xml:space="preserve">CD N° </w:t>
      </w:r>
      <w:r w:rsidR="00EB500C">
        <w:rPr>
          <w:rFonts w:ascii="Arial" w:hAnsi="Arial" w:cs="Arial"/>
          <w:sz w:val="22"/>
          <w:szCs w:val="22"/>
          <w:lang w:val="es-MX"/>
        </w:rPr>
        <w:t>09/13 del Consejo Profesional de Ciencias Económicas de Jujuy</w:t>
      </w:r>
      <w:r>
        <w:rPr>
          <w:rFonts w:ascii="Arial" w:hAnsi="Arial" w:cs="Arial"/>
        </w:rPr>
        <w:t>. Dichas normas exigen que cumpla los requerimientos de ética, así como que planifique mi tarea.</w:t>
      </w:r>
    </w:p>
    <w:p w:rsidR="00413732" w:rsidRDefault="00413732">
      <w:pPr>
        <w:spacing w:after="0" w:line="200" w:lineRule="atLeast"/>
        <w:ind w:right="-1"/>
        <w:jc w:val="both"/>
        <w:rPr>
          <w:rFonts w:ascii="Arial" w:hAnsi="Arial" w:cs="Arial"/>
        </w:rPr>
      </w:pPr>
      <w:r>
        <w:rPr>
          <w:rFonts w:ascii="Arial" w:hAnsi="Arial" w:cs="Arial"/>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413732" w:rsidRDefault="00413732">
      <w:pPr>
        <w:spacing w:after="0" w:line="200" w:lineRule="atLeast"/>
        <w:ind w:right="-1"/>
        <w:jc w:val="both"/>
        <w:rPr>
          <w:rFonts w:ascii="Arial" w:hAnsi="Arial" w:cs="Arial"/>
        </w:rPr>
      </w:pPr>
    </w:p>
    <w:p w:rsidR="00413732" w:rsidRDefault="00413732">
      <w:pPr>
        <w:spacing w:after="0" w:line="200" w:lineRule="atLeast"/>
        <w:ind w:right="1531"/>
        <w:jc w:val="both"/>
        <w:rPr>
          <w:rFonts w:ascii="Arial" w:hAnsi="Arial" w:cs="Arial"/>
        </w:rPr>
      </w:pPr>
      <w:r>
        <w:rPr>
          <w:rFonts w:ascii="Arial" w:hAnsi="Arial" w:cs="Arial"/>
          <w:b/>
        </w:rPr>
        <w:t>2. Detalle de lo que se certifica</w:t>
      </w:r>
    </w:p>
    <w:p w:rsidR="00413732" w:rsidRDefault="00413732">
      <w:pPr>
        <w:spacing w:after="0" w:line="200" w:lineRule="atLeast"/>
        <w:ind w:right="51"/>
        <w:jc w:val="both"/>
        <w:rPr>
          <w:rFonts w:ascii="Arial" w:hAnsi="Arial" w:cs="Arial"/>
        </w:rPr>
      </w:pPr>
      <w:r>
        <w:rPr>
          <w:rFonts w:ascii="Arial" w:hAnsi="Arial" w:cs="Arial"/>
        </w:rPr>
        <w:t>Declaración jurada sobre ventas, preparada por el/la Señor/a. ………………..….. D.N.I. N°: ……….,en su carácter de director de ABCD S.A., bajo su exclusiva responsabilidad, correspondientes al período comprendido entre …/…/… hasta …/…/…, que asciende a la suma total de pesos …………………..($........), la que se adjunta a la presente.</w:t>
      </w:r>
    </w:p>
    <w:p w:rsidR="00413732" w:rsidRDefault="00413732">
      <w:pPr>
        <w:spacing w:after="0" w:line="200" w:lineRule="atLeast"/>
        <w:ind w:right="51"/>
        <w:jc w:val="both"/>
        <w:rPr>
          <w:rFonts w:ascii="Arial" w:hAnsi="Arial" w:cs="Arial"/>
        </w:rPr>
      </w:pPr>
    </w:p>
    <w:p w:rsidR="00413732" w:rsidRDefault="00413732">
      <w:pPr>
        <w:spacing w:after="0" w:line="200" w:lineRule="atLeast"/>
        <w:ind w:right="51"/>
        <w:jc w:val="both"/>
        <w:rPr>
          <w:rFonts w:ascii="Arial" w:hAnsi="Arial" w:cs="Arial"/>
        </w:rPr>
      </w:pPr>
      <w:r>
        <w:rPr>
          <w:rFonts w:ascii="Arial" w:hAnsi="Arial" w:cs="Arial"/>
          <w:b/>
        </w:rPr>
        <w:t>3. Alcance específico de la tarea realizada</w:t>
      </w:r>
    </w:p>
    <w:p w:rsidR="00413732" w:rsidRDefault="00413732">
      <w:pPr>
        <w:spacing w:after="0" w:line="200" w:lineRule="atLeast"/>
        <w:ind w:right="51"/>
        <w:jc w:val="both"/>
        <w:rPr>
          <w:rFonts w:ascii="Arial" w:hAnsi="Arial" w:cs="Arial"/>
        </w:rPr>
      </w:pPr>
      <w:r>
        <w:rPr>
          <w:rFonts w:ascii="Arial" w:hAnsi="Arial" w:cs="Arial"/>
        </w:rPr>
        <w:t>Mi tarea profesional se limitó únicamente a cotejar las cifras incluidas en la declaración detallada en el apartado anterior con la siguiente documentación de respaldo, puesta a mi disposición y que detallo a continuación: (</w:t>
      </w:r>
      <w:r>
        <w:rPr>
          <w:rFonts w:ascii="Arial" w:hAnsi="Arial" w:cs="Arial"/>
          <w:b/>
        </w:rPr>
        <w:t>ejemplos</w:t>
      </w:r>
      <w:r>
        <w:rPr>
          <w:rFonts w:ascii="Arial" w:hAnsi="Arial" w:cs="Arial"/>
        </w:rPr>
        <w:t>)</w:t>
      </w:r>
    </w:p>
    <w:p w:rsidR="00413732" w:rsidRDefault="00413732">
      <w:pPr>
        <w:pStyle w:val="Prrafodelista"/>
        <w:numPr>
          <w:ilvl w:val="0"/>
          <w:numId w:val="1"/>
        </w:numPr>
        <w:spacing w:after="0" w:line="200" w:lineRule="atLeast"/>
        <w:ind w:left="0" w:right="51" w:firstLine="284"/>
        <w:jc w:val="both"/>
        <w:rPr>
          <w:rFonts w:ascii="Arial" w:hAnsi="Arial" w:cs="Arial"/>
        </w:rPr>
      </w:pPr>
      <w:r>
        <w:rPr>
          <w:rFonts w:ascii="Arial" w:hAnsi="Arial" w:cs="Arial"/>
        </w:rPr>
        <w:t>Facturas A y B</w:t>
      </w:r>
    </w:p>
    <w:p w:rsidR="00413732" w:rsidRDefault="00413732">
      <w:pPr>
        <w:pStyle w:val="Prrafodelista"/>
        <w:numPr>
          <w:ilvl w:val="0"/>
          <w:numId w:val="1"/>
        </w:numPr>
        <w:spacing w:after="0" w:line="200" w:lineRule="atLeast"/>
        <w:ind w:left="0" w:right="51" w:firstLine="284"/>
        <w:jc w:val="both"/>
        <w:rPr>
          <w:rFonts w:ascii="Arial" w:hAnsi="Arial" w:cs="Arial"/>
        </w:rPr>
      </w:pPr>
      <w:r>
        <w:rPr>
          <w:rFonts w:ascii="Arial" w:hAnsi="Arial" w:cs="Arial"/>
        </w:rPr>
        <w:t>Libro IVA ventas</w:t>
      </w:r>
    </w:p>
    <w:p w:rsidR="00413732" w:rsidRDefault="00413732">
      <w:pPr>
        <w:pStyle w:val="Prrafodelista"/>
        <w:numPr>
          <w:ilvl w:val="0"/>
          <w:numId w:val="1"/>
        </w:numPr>
        <w:spacing w:after="0" w:line="200" w:lineRule="atLeast"/>
        <w:ind w:left="0" w:right="51" w:firstLine="284"/>
        <w:jc w:val="both"/>
        <w:rPr>
          <w:rFonts w:ascii="Arial" w:hAnsi="Arial" w:cs="Arial"/>
        </w:rPr>
      </w:pPr>
      <w:r>
        <w:rPr>
          <w:rFonts w:ascii="Arial" w:hAnsi="Arial" w:cs="Arial"/>
        </w:rPr>
        <w:t>Declaraciones juradas Mensuales del impuesto a los Ingresos Brutos</w:t>
      </w:r>
    </w:p>
    <w:p w:rsidR="00413732" w:rsidRDefault="00413732">
      <w:pPr>
        <w:pStyle w:val="Prrafodelista"/>
        <w:numPr>
          <w:ilvl w:val="0"/>
          <w:numId w:val="1"/>
        </w:numPr>
        <w:spacing w:after="0" w:line="200" w:lineRule="atLeast"/>
        <w:ind w:left="0" w:right="51" w:firstLine="284"/>
        <w:jc w:val="both"/>
        <w:rPr>
          <w:rFonts w:ascii="Arial" w:hAnsi="Arial"/>
        </w:rPr>
      </w:pPr>
      <w:r>
        <w:rPr>
          <w:rFonts w:ascii="Arial" w:hAnsi="Arial" w:cs="Arial"/>
        </w:rPr>
        <w:t>Declaraciones juradas Mensuales de IVA</w:t>
      </w:r>
    </w:p>
    <w:p w:rsidR="00413732" w:rsidRDefault="00413732">
      <w:pPr>
        <w:pStyle w:val="Prrafodelista"/>
        <w:numPr>
          <w:ilvl w:val="0"/>
          <w:numId w:val="1"/>
        </w:numPr>
        <w:spacing w:after="0" w:line="200" w:lineRule="atLeast"/>
        <w:ind w:left="0" w:right="51" w:firstLine="284"/>
        <w:jc w:val="both"/>
        <w:rPr>
          <w:rFonts w:ascii="Arial" w:hAnsi="Arial"/>
        </w:rPr>
      </w:pPr>
      <w:r>
        <w:rPr>
          <w:rFonts w:ascii="Arial" w:hAnsi="Arial"/>
        </w:rPr>
        <w:t>Libro Diario Nº ........ rubricado bajo el Nº ......... con fecha</w:t>
      </w:r>
    </w:p>
    <w:p w:rsidR="00413732" w:rsidRDefault="00413732">
      <w:pPr>
        <w:pStyle w:val="Prrafodelista"/>
        <w:numPr>
          <w:ilvl w:val="0"/>
          <w:numId w:val="1"/>
        </w:numPr>
        <w:spacing w:after="0" w:line="200" w:lineRule="atLeast"/>
        <w:ind w:left="0" w:right="51" w:firstLine="284"/>
        <w:jc w:val="both"/>
        <w:rPr>
          <w:rFonts w:ascii="Arial" w:hAnsi="Arial" w:cs="Arial"/>
        </w:rPr>
      </w:pPr>
      <w:r>
        <w:rPr>
          <w:rFonts w:ascii="Arial" w:hAnsi="Arial"/>
        </w:rPr>
        <w:t>Etc.</w:t>
      </w:r>
    </w:p>
    <w:p w:rsidR="00413732" w:rsidRDefault="00413732">
      <w:pPr>
        <w:pStyle w:val="Prrafodelista"/>
        <w:spacing w:after="0" w:line="200" w:lineRule="atLeast"/>
        <w:ind w:left="0" w:right="51"/>
        <w:jc w:val="both"/>
        <w:rPr>
          <w:rFonts w:ascii="Arial" w:hAnsi="Arial" w:cs="Arial"/>
        </w:rPr>
      </w:pPr>
    </w:p>
    <w:p w:rsidR="00413732" w:rsidRDefault="00413732">
      <w:pPr>
        <w:spacing w:after="0" w:line="200" w:lineRule="atLeast"/>
        <w:ind w:right="51"/>
        <w:jc w:val="both"/>
        <w:rPr>
          <w:rFonts w:ascii="Arial" w:hAnsi="Arial" w:cs="Arial"/>
        </w:rPr>
      </w:pPr>
      <w:r>
        <w:rPr>
          <w:rFonts w:ascii="Arial" w:hAnsi="Arial" w:cs="Arial"/>
          <w:b/>
        </w:rPr>
        <w:t>4. Manifestación del contador público</w:t>
      </w:r>
    </w:p>
    <w:p w:rsidR="00413732" w:rsidRDefault="00413732">
      <w:pPr>
        <w:spacing w:after="0" w:line="200" w:lineRule="atLeast"/>
        <w:ind w:right="51"/>
        <w:jc w:val="both"/>
        <w:rPr>
          <w:rFonts w:ascii="Arial" w:hAnsi="Arial"/>
          <w:b/>
        </w:rPr>
      </w:pPr>
      <w:r>
        <w:rPr>
          <w:rFonts w:ascii="Arial" w:hAnsi="Arial" w:cs="Arial"/>
        </w:rPr>
        <w:t>Sobre la base de las tareas descriptas, certifico que las ventas declaradas por el/la señor/a ………., en su carácter de presidente de ABCD S.A., en la declaración individualizada en el apartado “Detalle de lo que se certifica” concuerdan con la documentación respaldatoria señalada en el apartado precedente.</w:t>
      </w:r>
    </w:p>
    <w:p w:rsidR="00413732" w:rsidRDefault="00413732">
      <w:pPr>
        <w:spacing w:after="0" w:line="200" w:lineRule="atLeast"/>
        <w:ind w:right="51"/>
        <w:jc w:val="both"/>
        <w:rPr>
          <w:rFonts w:ascii="Arial" w:hAnsi="Arial"/>
          <w:b/>
        </w:rPr>
      </w:pPr>
    </w:p>
    <w:p w:rsidR="00413732" w:rsidRDefault="00413732">
      <w:pPr>
        <w:spacing w:after="0" w:line="200" w:lineRule="atLeast"/>
        <w:ind w:right="51"/>
        <w:jc w:val="both"/>
        <w:rPr>
          <w:rFonts w:ascii="Arial" w:hAnsi="Arial"/>
          <w:b/>
        </w:rPr>
      </w:pPr>
    </w:p>
    <w:p w:rsidR="00413732" w:rsidRDefault="00413732" w:rsidP="007846BD">
      <w:pPr>
        <w:spacing w:after="0" w:line="240" w:lineRule="auto"/>
        <w:jc w:val="both"/>
        <w:rPr>
          <w:rFonts w:ascii="Arial" w:hAnsi="Arial" w:cs="Arial"/>
        </w:rPr>
      </w:pPr>
      <w:r>
        <w:rPr>
          <w:rFonts w:ascii="Arial" w:hAnsi="Arial" w:cs="Arial"/>
        </w:rPr>
        <w:t>Ciudad de ….........................................., ….... de …..................... de 20XX</w:t>
      </w:r>
    </w:p>
    <w:p w:rsidR="00413732" w:rsidRDefault="00413732" w:rsidP="007846BD">
      <w:pPr>
        <w:spacing w:after="0" w:line="240" w:lineRule="auto"/>
        <w:jc w:val="both"/>
        <w:rPr>
          <w:rFonts w:ascii="Arial" w:hAnsi="Arial" w:cs="Arial"/>
        </w:rPr>
      </w:pPr>
    </w:p>
    <w:p w:rsidR="00413732" w:rsidRDefault="00413732" w:rsidP="007846BD">
      <w:pPr>
        <w:widowControl w:val="0"/>
        <w:overflowPunct w:val="0"/>
        <w:spacing w:after="0" w:line="240" w:lineRule="auto"/>
        <w:ind w:right="51"/>
        <w:jc w:val="both"/>
      </w:pPr>
      <w:r>
        <w:rPr>
          <w:rFonts w:ascii="Arial" w:eastAsia="Andale Mono" w:hAnsi="Arial" w:cs="Arial"/>
        </w:rPr>
        <w:t>(Identificación y firma del contador)</w:t>
      </w:r>
    </w:p>
    <w:sectPr w:rsidR="00413732" w:rsidSect="0079021E">
      <w:pgSz w:w="11901" w:h="16817"/>
      <w:pgMar w:top="1701" w:right="1701" w:bottom="1701"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ndale Mono">
    <w:charset w:val="00"/>
    <w:family w:val="auto"/>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004" w:hanging="360"/>
      </w:pPr>
      <w:rPr>
        <w:rFonts w:ascii="Symbol" w:hAnsi="Symbol" w:cs="Symbol" w:hint="default"/>
      </w:rPr>
    </w:lvl>
  </w:abstractNum>
  <w:abstractNum w:abstractNumId="1">
    <w:nsid w:val="00000002"/>
    <w:multiLevelType w:val="singleLevel"/>
    <w:tmpl w:val="00000002"/>
    <w:name w:val="WW8Num6"/>
    <w:lvl w:ilvl="0">
      <w:start w:val="1"/>
      <w:numFmt w:val="decimal"/>
      <w:lvlText w:val="%1."/>
      <w:lvlJc w:val="left"/>
      <w:pPr>
        <w:tabs>
          <w:tab w:val="num" w:pos="0"/>
        </w:tabs>
        <w:ind w:left="72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846BD"/>
    <w:rsid w:val="002F594E"/>
    <w:rsid w:val="00413732"/>
    <w:rsid w:val="004E1F02"/>
    <w:rsid w:val="005F34BC"/>
    <w:rsid w:val="0072338F"/>
    <w:rsid w:val="007846BD"/>
    <w:rsid w:val="0079021E"/>
    <w:rsid w:val="00795AA3"/>
    <w:rsid w:val="00B221B9"/>
    <w:rsid w:val="00BA34E9"/>
    <w:rsid w:val="00EB500C"/>
    <w:rsid w:val="00FB3A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8F"/>
    <w:pPr>
      <w:suppressAutoHyphens/>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2338F"/>
    <w:rPr>
      <w:rFonts w:ascii="Symbol" w:hAnsi="Symbol" w:cs="Symbol" w:hint="default"/>
    </w:rPr>
  </w:style>
  <w:style w:type="character" w:customStyle="1" w:styleId="WW8Num1z1">
    <w:name w:val="WW8Num1z1"/>
    <w:rsid w:val="0072338F"/>
    <w:rPr>
      <w:rFonts w:ascii="Courier New" w:hAnsi="Courier New" w:cs="Courier New" w:hint="default"/>
    </w:rPr>
  </w:style>
  <w:style w:type="character" w:customStyle="1" w:styleId="WW8Num1z2">
    <w:name w:val="WW8Num1z2"/>
    <w:rsid w:val="0072338F"/>
    <w:rPr>
      <w:rFonts w:ascii="Wingdings" w:hAnsi="Wingdings" w:cs="Wingdings" w:hint="default"/>
    </w:rPr>
  </w:style>
  <w:style w:type="character" w:customStyle="1" w:styleId="WW8Num2z0">
    <w:name w:val="WW8Num2z0"/>
    <w:rsid w:val="0072338F"/>
    <w:rPr>
      <w:rFonts w:hint="default"/>
    </w:rPr>
  </w:style>
  <w:style w:type="character" w:customStyle="1" w:styleId="WW8Num2z1">
    <w:name w:val="WW8Num2z1"/>
    <w:rsid w:val="0072338F"/>
  </w:style>
  <w:style w:type="character" w:customStyle="1" w:styleId="WW8Num2z2">
    <w:name w:val="WW8Num2z2"/>
    <w:rsid w:val="0072338F"/>
  </w:style>
  <w:style w:type="character" w:customStyle="1" w:styleId="WW8Num2z3">
    <w:name w:val="WW8Num2z3"/>
    <w:rsid w:val="0072338F"/>
  </w:style>
  <w:style w:type="character" w:customStyle="1" w:styleId="WW8Num2z4">
    <w:name w:val="WW8Num2z4"/>
    <w:rsid w:val="0072338F"/>
  </w:style>
  <w:style w:type="character" w:customStyle="1" w:styleId="WW8Num2z5">
    <w:name w:val="WW8Num2z5"/>
    <w:rsid w:val="0072338F"/>
  </w:style>
  <w:style w:type="character" w:customStyle="1" w:styleId="WW8Num2z6">
    <w:name w:val="WW8Num2z6"/>
    <w:rsid w:val="0072338F"/>
  </w:style>
  <w:style w:type="character" w:customStyle="1" w:styleId="WW8Num2z7">
    <w:name w:val="WW8Num2z7"/>
    <w:rsid w:val="0072338F"/>
  </w:style>
  <w:style w:type="character" w:customStyle="1" w:styleId="WW8Num2z8">
    <w:name w:val="WW8Num2z8"/>
    <w:rsid w:val="0072338F"/>
  </w:style>
  <w:style w:type="character" w:customStyle="1" w:styleId="WW8Num3z0">
    <w:name w:val="WW8Num3z0"/>
    <w:rsid w:val="0072338F"/>
    <w:rPr>
      <w:rFonts w:hint="default"/>
    </w:rPr>
  </w:style>
  <w:style w:type="character" w:customStyle="1" w:styleId="WW8Num3z1">
    <w:name w:val="WW8Num3z1"/>
    <w:rsid w:val="0072338F"/>
  </w:style>
  <w:style w:type="character" w:customStyle="1" w:styleId="WW8Num3z2">
    <w:name w:val="WW8Num3z2"/>
    <w:rsid w:val="0072338F"/>
  </w:style>
  <w:style w:type="character" w:customStyle="1" w:styleId="WW8Num3z3">
    <w:name w:val="WW8Num3z3"/>
    <w:rsid w:val="0072338F"/>
  </w:style>
  <w:style w:type="character" w:customStyle="1" w:styleId="WW8Num3z4">
    <w:name w:val="WW8Num3z4"/>
    <w:rsid w:val="0072338F"/>
  </w:style>
  <w:style w:type="character" w:customStyle="1" w:styleId="WW8Num3z5">
    <w:name w:val="WW8Num3z5"/>
    <w:rsid w:val="0072338F"/>
  </w:style>
  <w:style w:type="character" w:customStyle="1" w:styleId="WW8Num3z6">
    <w:name w:val="WW8Num3z6"/>
    <w:rsid w:val="0072338F"/>
  </w:style>
  <w:style w:type="character" w:customStyle="1" w:styleId="WW8Num3z7">
    <w:name w:val="WW8Num3z7"/>
    <w:rsid w:val="0072338F"/>
  </w:style>
  <w:style w:type="character" w:customStyle="1" w:styleId="WW8Num3z8">
    <w:name w:val="WW8Num3z8"/>
    <w:rsid w:val="0072338F"/>
  </w:style>
  <w:style w:type="character" w:customStyle="1" w:styleId="WW8Num4z0">
    <w:name w:val="WW8Num4z0"/>
    <w:rsid w:val="0072338F"/>
    <w:rPr>
      <w:rFonts w:hint="default"/>
    </w:rPr>
  </w:style>
  <w:style w:type="character" w:customStyle="1" w:styleId="WW8Num4z1">
    <w:name w:val="WW8Num4z1"/>
    <w:rsid w:val="0072338F"/>
  </w:style>
  <w:style w:type="character" w:customStyle="1" w:styleId="WW8Num4z2">
    <w:name w:val="WW8Num4z2"/>
    <w:rsid w:val="0072338F"/>
  </w:style>
  <w:style w:type="character" w:customStyle="1" w:styleId="WW8Num4z3">
    <w:name w:val="WW8Num4z3"/>
    <w:rsid w:val="0072338F"/>
  </w:style>
  <w:style w:type="character" w:customStyle="1" w:styleId="WW8Num4z4">
    <w:name w:val="WW8Num4z4"/>
    <w:rsid w:val="0072338F"/>
  </w:style>
  <w:style w:type="character" w:customStyle="1" w:styleId="WW8Num4z5">
    <w:name w:val="WW8Num4z5"/>
    <w:rsid w:val="0072338F"/>
  </w:style>
  <w:style w:type="character" w:customStyle="1" w:styleId="WW8Num4z6">
    <w:name w:val="WW8Num4z6"/>
    <w:rsid w:val="0072338F"/>
  </w:style>
  <w:style w:type="character" w:customStyle="1" w:styleId="WW8Num4z7">
    <w:name w:val="WW8Num4z7"/>
    <w:rsid w:val="0072338F"/>
  </w:style>
  <w:style w:type="character" w:customStyle="1" w:styleId="WW8Num4z8">
    <w:name w:val="WW8Num4z8"/>
    <w:rsid w:val="0072338F"/>
  </w:style>
  <w:style w:type="character" w:customStyle="1" w:styleId="WW8Num5z0">
    <w:name w:val="WW8Num5z0"/>
    <w:rsid w:val="0072338F"/>
    <w:rPr>
      <w:rFonts w:ascii="Symbol" w:hAnsi="Symbol" w:cs="Symbol" w:hint="default"/>
    </w:rPr>
  </w:style>
  <w:style w:type="character" w:customStyle="1" w:styleId="WW8Num5z1">
    <w:name w:val="WW8Num5z1"/>
    <w:rsid w:val="0072338F"/>
    <w:rPr>
      <w:rFonts w:ascii="Courier New" w:hAnsi="Courier New" w:cs="Courier New" w:hint="default"/>
    </w:rPr>
  </w:style>
  <w:style w:type="character" w:customStyle="1" w:styleId="WW8Num5z2">
    <w:name w:val="WW8Num5z2"/>
    <w:rsid w:val="0072338F"/>
    <w:rPr>
      <w:rFonts w:ascii="Wingdings" w:hAnsi="Wingdings" w:cs="Wingdings" w:hint="default"/>
    </w:rPr>
  </w:style>
  <w:style w:type="character" w:customStyle="1" w:styleId="WW8Num6z0">
    <w:name w:val="WW8Num6z0"/>
    <w:rsid w:val="0072338F"/>
  </w:style>
  <w:style w:type="character" w:customStyle="1" w:styleId="WW8Num6z1">
    <w:name w:val="WW8Num6z1"/>
    <w:rsid w:val="0072338F"/>
  </w:style>
  <w:style w:type="character" w:customStyle="1" w:styleId="WW8Num6z2">
    <w:name w:val="WW8Num6z2"/>
    <w:rsid w:val="0072338F"/>
  </w:style>
  <w:style w:type="character" w:customStyle="1" w:styleId="WW8Num6z3">
    <w:name w:val="WW8Num6z3"/>
    <w:rsid w:val="0072338F"/>
  </w:style>
  <w:style w:type="character" w:customStyle="1" w:styleId="WW8Num6z4">
    <w:name w:val="WW8Num6z4"/>
    <w:rsid w:val="0072338F"/>
  </w:style>
  <w:style w:type="character" w:customStyle="1" w:styleId="WW8Num6z5">
    <w:name w:val="WW8Num6z5"/>
    <w:rsid w:val="0072338F"/>
  </w:style>
  <w:style w:type="character" w:customStyle="1" w:styleId="WW8Num6z6">
    <w:name w:val="WW8Num6z6"/>
    <w:rsid w:val="0072338F"/>
  </w:style>
  <w:style w:type="character" w:customStyle="1" w:styleId="WW8Num6z7">
    <w:name w:val="WW8Num6z7"/>
    <w:rsid w:val="0072338F"/>
  </w:style>
  <w:style w:type="character" w:customStyle="1" w:styleId="WW8Num6z8">
    <w:name w:val="WW8Num6z8"/>
    <w:rsid w:val="0072338F"/>
  </w:style>
  <w:style w:type="character" w:customStyle="1" w:styleId="Fuentedeprrafopredeter1">
    <w:name w:val="Fuente de párrafo predeter.1"/>
    <w:rsid w:val="0072338F"/>
  </w:style>
  <w:style w:type="character" w:customStyle="1" w:styleId="EncabezadoCar">
    <w:name w:val="Encabezado Car"/>
    <w:basedOn w:val="Fuentedeprrafopredeter1"/>
    <w:rsid w:val="0072338F"/>
  </w:style>
  <w:style w:type="character" w:customStyle="1" w:styleId="PiedepginaCar">
    <w:name w:val="Pie de página Car"/>
    <w:basedOn w:val="Fuentedeprrafopredeter1"/>
    <w:rsid w:val="0072338F"/>
  </w:style>
  <w:style w:type="character" w:customStyle="1" w:styleId="Refdecomentario1">
    <w:name w:val="Ref. de comentario1"/>
    <w:rsid w:val="0072338F"/>
    <w:rPr>
      <w:sz w:val="16"/>
      <w:szCs w:val="16"/>
    </w:rPr>
  </w:style>
  <w:style w:type="character" w:customStyle="1" w:styleId="TextocomentarioCar">
    <w:name w:val="Texto comentario Car"/>
    <w:rsid w:val="0072338F"/>
    <w:rPr>
      <w:sz w:val="20"/>
      <w:szCs w:val="20"/>
    </w:rPr>
  </w:style>
  <w:style w:type="character" w:customStyle="1" w:styleId="AsuntodelcomentarioCar">
    <w:name w:val="Asunto del comentario Car"/>
    <w:rsid w:val="0072338F"/>
  </w:style>
  <w:style w:type="character" w:customStyle="1" w:styleId="TextodegloboCar">
    <w:name w:val="Texto de globo Car"/>
    <w:rsid w:val="0072338F"/>
  </w:style>
  <w:style w:type="character" w:styleId="Textoennegrita">
    <w:name w:val="Strong"/>
    <w:qFormat/>
    <w:rsid w:val="0072338F"/>
    <w:rPr>
      <w:b/>
      <w:bCs/>
    </w:rPr>
  </w:style>
  <w:style w:type="character" w:customStyle="1" w:styleId="TextosinformatoCar">
    <w:name w:val="Texto sin formato Car"/>
    <w:rsid w:val="0072338F"/>
  </w:style>
  <w:style w:type="paragraph" w:customStyle="1" w:styleId="Encabezado1">
    <w:name w:val="Encabezado1"/>
    <w:basedOn w:val="Normal"/>
    <w:next w:val="Textoindependiente"/>
    <w:rsid w:val="0072338F"/>
    <w:pPr>
      <w:keepNext/>
      <w:spacing w:before="240" w:after="120"/>
    </w:pPr>
  </w:style>
  <w:style w:type="paragraph" w:styleId="Textoindependiente">
    <w:name w:val="Body Text"/>
    <w:basedOn w:val="Normal"/>
    <w:rsid w:val="0072338F"/>
    <w:pPr>
      <w:spacing w:after="120"/>
    </w:pPr>
  </w:style>
  <w:style w:type="paragraph" w:styleId="Lista">
    <w:name w:val="List"/>
    <w:basedOn w:val="Textoindependiente"/>
    <w:rsid w:val="0072338F"/>
    <w:rPr>
      <w:rFonts w:cs="Mangal"/>
    </w:rPr>
  </w:style>
  <w:style w:type="paragraph" w:customStyle="1" w:styleId="Etiqueta">
    <w:name w:val="Etiqueta"/>
    <w:basedOn w:val="Normal"/>
    <w:rsid w:val="0072338F"/>
    <w:pPr>
      <w:suppressLineNumbers/>
      <w:spacing w:before="120" w:after="120"/>
    </w:pPr>
  </w:style>
  <w:style w:type="paragraph" w:customStyle="1" w:styleId="ndice">
    <w:name w:val="Índice"/>
    <w:basedOn w:val="Normal"/>
    <w:rsid w:val="0072338F"/>
    <w:pPr>
      <w:suppressLineNumbers/>
    </w:pPr>
    <w:rPr>
      <w:rFonts w:cs="Mangal"/>
    </w:rPr>
  </w:style>
  <w:style w:type="paragraph" w:styleId="Prrafodelista">
    <w:name w:val="List Paragraph"/>
    <w:basedOn w:val="Normal"/>
    <w:qFormat/>
    <w:rsid w:val="0072338F"/>
    <w:pPr>
      <w:ind w:left="720"/>
    </w:pPr>
  </w:style>
  <w:style w:type="paragraph" w:styleId="Encabezado">
    <w:name w:val="header"/>
    <w:basedOn w:val="Normal"/>
    <w:rsid w:val="0072338F"/>
    <w:pPr>
      <w:spacing w:after="0" w:line="240" w:lineRule="auto"/>
    </w:pPr>
  </w:style>
  <w:style w:type="paragraph" w:styleId="Piedepgina">
    <w:name w:val="footer"/>
    <w:basedOn w:val="Normal"/>
    <w:rsid w:val="0072338F"/>
    <w:pPr>
      <w:spacing w:after="0" w:line="240" w:lineRule="auto"/>
    </w:pPr>
  </w:style>
  <w:style w:type="paragraph" w:customStyle="1" w:styleId="Textocomentario1">
    <w:name w:val="Texto comentario1"/>
    <w:basedOn w:val="Normal"/>
    <w:rsid w:val="0072338F"/>
    <w:pPr>
      <w:spacing w:line="240" w:lineRule="auto"/>
    </w:pPr>
  </w:style>
  <w:style w:type="paragraph" w:styleId="Asuntodelcomentario">
    <w:name w:val="annotation subject"/>
    <w:basedOn w:val="Textocomentario1"/>
    <w:next w:val="Textocomentario1"/>
    <w:rsid w:val="0072338F"/>
    <w:rPr>
      <w:b/>
      <w:bCs/>
    </w:rPr>
  </w:style>
  <w:style w:type="paragraph" w:styleId="Textodeglobo">
    <w:name w:val="Balloon Text"/>
    <w:basedOn w:val="Normal"/>
    <w:rsid w:val="0072338F"/>
    <w:pPr>
      <w:spacing w:after="0" w:line="240" w:lineRule="auto"/>
    </w:pPr>
  </w:style>
  <w:style w:type="paragraph" w:styleId="NormalWeb">
    <w:name w:val="Normal (Web)"/>
    <w:basedOn w:val="Normal"/>
    <w:rsid w:val="0072338F"/>
    <w:pPr>
      <w:spacing w:before="280" w:after="280" w:line="240" w:lineRule="auto"/>
    </w:pPr>
  </w:style>
  <w:style w:type="paragraph" w:customStyle="1" w:styleId="titulobl">
    <w:name w:val="titulobl"/>
    <w:basedOn w:val="Normal"/>
    <w:rsid w:val="0072338F"/>
    <w:pPr>
      <w:spacing w:before="280" w:after="280" w:line="240" w:lineRule="auto"/>
    </w:pPr>
  </w:style>
  <w:style w:type="paragraph" w:customStyle="1" w:styleId="Textosinformato1">
    <w:name w:val="Texto sin formato1"/>
    <w:basedOn w:val="Normal"/>
    <w:rsid w:val="0072338F"/>
    <w:pPr>
      <w:spacing w:after="0" w:line="240" w:lineRule="auto"/>
    </w:pPr>
  </w:style>
  <w:style w:type="paragraph" w:customStyle="1" w:styleId="Default">
    <w:name w:val="Default"/>
    <w:rsid w:val="0072338F"/>
    <w:pPr>
      <w:suppressAutoHyphens/>
      <w:autoSpaceDE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Claudia</dc:creator>
  <cp:lastModifiedBy>Administrador</cp:lastModifiedBy>
  <cp:revision>4</cp:revision>
  <cp:lastPrinted>2014-07-21T11:34:00Z</cp:lastPrinted>
  <dcterms:created xsi:type="dcterms:W3CDTF">2015-09-03T22:43:00Z</dcterms:created>
  <dcterms:modified xsi:type="dcterms:W3CDTF">2015-09-23T13:09:00Z</dcterms:modified>
</cp:coreProperties>
</file>